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 w:rsidR="006D69C8"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0F0B5A">
        <w:rPr>
          <w:rFonts w:ascii="Times New Roman" w:hAnsi="Times New Roman" w:cs="Times New Roman"/>
          <w:b/>
          <w:sz w:val="28"/>
          <w:szCs w:val="28"/>
        </w:rPr>
        <w:t>»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 xml:space="preserve">Дополнительная предпрофессиональная 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в области 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 xml:space="preserve">музыкального искусства 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 xml:space="preserve">«СТРУННЫЕ ИНСТРУМЕНТЫ» 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B5A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B5A">
        <w:rPr>
          <w:rFonts w:ascii="Times New Roman" w:hAnsi="Times New Roman" w:cs="Times New Roman"/>
          <w:b/>
          <w:sz w:val="32"/>
          <w:szCs w:val="32"/>
        </w:rPr>
        <w:t>ПО.01.Музыкальное исполнительство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B5A">
        <w:rPr>
          <w:rFonts w:ascii="Times New Roman" w:hAnsi="Times New Roman" w:cs="Times New Roman"/>
          <w:b/>
          <w:sz w:val="40"/>
          <w:szCs w:val="40"/>
        </w:rPr>
        <w:t xml:space="preserve">УП.01 </w:t>
      </w:r>
      <w:r w:rsidR="00A86F21">
        <w:rPr>
          <w:rFonts w:ascii="Times New Roman" w:hAnsi="Times New Roman" w:cs="Times New Roman"/>
          <w:b/>
          <w:sz w:val="40"/>
          <w:szCs w:val="40"/>
        </w:rPr>
        <w:t>СПЕЦИАЛЬНОСТЬ (в</w:t>
      </w:r>
      <w:r w:rsidRPr="000F0B5A">
        <w:rPr>
          <w:rFonts w:ascii="Times New Roman" w:hAnsi="Times New Roman" w:cs="Times New Roman"/>
          <w:b/>
          <w:sz w:val="40"/>
          <w:szCs w:val="40"/>
        </w:rPr>
        <w:t xml:space="preserve">иолончель) </w:t>
      </w: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854128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0B5A" w:rsidRPr="000F0B5A">
          <w:pgSz w:w="11906" w:h="16838"/>
          <w:pgMar w:top="851" w:right="851" w:bottom="567" w:left="1134" w:header="709" w:footer="709" w:gutter="0"/>
          <w:cols w:space="720"/>
        </w:sectPr>
      </w:pP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0B5A" w:rsidRPr="000F0B5A" w:rsidRDefault="00A04EF3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0F0B5A" w:rsidRPr="000F0B5A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</w:p>
    <w:p w:rsidR="000F0B5A" w:rsidRPr="000F0B5A" w:rsidRDefault="00854128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августа 2019</w:t>
      </w:r>
      <w:r w:rsidR="000F0B5A" w:rsidRPr="000F0B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директор  М</w:t>
      </w:r>
      <w:r w:rsidR="006D69C8">
        <w:rPr>
          <w:rFonts w:ascii="Times New Roman" w:hAnsi="Times New Roman" w:cs="Times New Roman"/>
          <w:sz w:val="28"/>
          <w:szCs w:val="28"/>
        </w:rPr>
        <w:t>АУ ДО «ДМШ</w:t>
      </w:r>
      <w:r w:rsidRPr="000F0B5A">
        <w:rPr>
          <w:rFonts w:ascii="Times New Roman" w:hAnsi="Times New Roman" w:cs="Times New Roman"/>
          <w:sz w:val="28"/>
          <w:szCs w:val="28"/>
        </w:rPr>
        <w:t xml:space="preserve">  № 10</w:t>
      </w:r>
      <w:r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0F0B5A">
        <w:rPr>
          <w:rFonts w:ascii="Times New Roman" w:hAnsi="Times New Roman" w:cs="Times New Roman"/>
          <w:sz w:val="28"/>
          <w:szCs w:val="28"/>
        </w:rPr>
        <w:t>»</w:t>
      </w: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0F0B5A" w:rsidRPr="000F0B5A" w:rsidRDefault="000F0B5A" w:rsidP="000F0B5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разработана на основе Федеральных </w:t>
      </w: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 xml:space="preserve">государственных требований  (далее - ФГТ)  к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5A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 музыкального искусства «Струнные инструменты»</w:t>
      </w: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F0B5A">
        <w:rPr>
          <w:rFonts w:ascii="Times New Roman" w:hAnsi="Times New Roman" w:cs="Times New Roman"/>
          <w:sz w:val="28"/>
          <w:szCs w:val="28"/>
        </w:rPr>
        <w:t>ПО.01. «Музыкальное исполнительство»</w:t>
      </w: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 xml:space="preserve">                   УП.01  «Специальность (виолончель)»</w:t>
      </w: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0B5A" w:rsidRPr="000F0B5A" w:rsidRDefault="000F0B5A" w:rsidP="000F0B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Разработчик – Бакина</w:t>
      </w:r>
      <w:r w:rsidR="00F508CA">
        <w:rPr>
          <w:rFonts w:ascii="Times New Roman" w:hAnsi="Times New Roman" w:cs="Times New Roman"/>
          <w:sz w:val="28"/>
          <w:szCs w:val="28"/>
        </w:rPr>
        <w:t xml:space="preserve"> Алевтина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508CA">
        <w:rPr>
          <w:rFonts w:ascii="Times New Roman" w:hAnsi="Times New Roman" w:cs="Times New Roman"/>
          <w:sz w:val="28"/>
          <w:szCs w:val="28"/>
        </w:rPr>
        <w:t>орисовна</w:t>
      </w:r>
      <w:r w:rsidRPr="000F0B5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F508CA"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 xml:space="preserve">Рецензент – </w:t>
      </w:r>
      <w:r w:rsidR="00F508CA">
        <w:rPr>
          <w:rFonts w:ascii="Times New Roman" w:hAnsi="Times New Roman" w:cs="Times New Roman"/>
          <w:sz w:val="28"/>
          <w:szCs w:val="28"/>
        </w:rPr>
        <w:t>Савинова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95369">
        <w:rPr>
          <w:rFonts w:ascii="Times New Roman" w:hAnsi="Times New Roman" w:cs="Times New Roman"/>
          <w:sz w:val="28"/>
          <w:szCs w:val="28"/>
        </w:rPr>
        <w:t xml:space="preserve">отделения оркестровых струнных инструментов </w:t>
      </w:r>
      <w:r>
        <w:rPr>
          <w:rFonts w:ascii="Times New Roman" w:hAnsi="Times New Roman" w:cs="Times New Roman"/>
          <w:sz w:val="28"/>
          <w:szCs w:val="28"/>
        </w:rPr>
        <w:t>ГБПОУ «Пермский музыкальный колледж»</w:t>
      </w:r>
    </w:p>
    <w:p w:rsidR="000F0B5A" w:rsidRPr="000F0B5A" w:rsidRDefault="000F0B5A" w:rsidP="000F0B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Рецензент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A">
        <w:rPr>
          <w:rFonts w:ascii="Times New Roman" w:hAnsi="Times New Roman" w:cs="Times New Roman"/>
          <w:sz w:val="28"/>
          <w:szCs w:val="28"/>
        </w:rPr>
        <w:t>Соколова Нэлли Михайловна</w:t>
      </w:r>
      <w:r w:rsidRPr="000F0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  <w:r w:rsidRPr="000F0B5A">
        <w:rPr>
          <w:rFonts w:ascii="Times New Roman" w:hAnsi="Times New Roman" w:cs="Times New Roman"/>
          <w:sz w:val="28"/>
          <w:szCs w:val="28"/>
        </w:rPr>
        <w:t>заведующая оркестровым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A9536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0F0B5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0BD" w:rsidRPr="008E6D44" w:rsidRDefault="006C00BD" w:rsidP="000F0B5A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6C00BD" w:rsidRPr="008E6D44" w:rsidRDefault="00226665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записка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Характеристика учебного предмета, его место и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роль в образовательном процессе.</w:t>
      </w: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2.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Ср</w:t>
      </w:r>
      <w:r w:rsidRPr="008E6D44">
        <w:rPr>
          <w:rFonts w:ascii="Times New Roman" w:hAnsi="Times New Roman" w:cs="Times New Roman"/>
          <w:i/>
          <w:iCs/>
          <w:color w:val="000000"/>
        </w:rPr>
        <w:t>ок реализации учебного предмета.</w:t>
      </w:r>
    </w:p>
    <w:p w:rsid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3.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Объем учебного времени, предусмотренный учебным планом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на реализацию учебного предмета</w:t>
      </w:r>
      <w:r w:rsidR="00226665" w:rsidRPr="008E6D44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4. У</w:t>
      </w:r>
      <w:r w:rsidR="00226665" w:rsidRPr="008E6D44">
        <w:rPr>
          <w:rFonts w:ascii="Times New Roman" w:hAnsi="Times New Roman" w:cs="Times New Roman"/>
          <w:i/>
          <w:iCs/>
          <w:color w:val="000000"/>
        </w:rPr>
        <w:t>чебно-тематический план и содержание учебного предмета.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5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Форма провед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ения учебных аудиторных занятий.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6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Цели и задачи учебного предмета.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7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Обоснование структ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уры программы учебного предмета.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8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Методы обучения.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9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Описание материально-технических условий ре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ализации учебного предмета.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C00BD" w:rsidRPr="008E6D44" w:rsidRDefault="008E6D44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Сведения о затратах учебного времени;</w:t>
      </w:r>
    </w:p>
    <w:p w:rsidR="006C00BD" w:rsidRPr="008E6D44" w:rsidRDefault="00DA45E1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32FB2" w:rsidRPr="008E6D44">
        <w:rPr>
          <w:rFonts w:ascii="Times New Roman" w:hAnsi="Times New Roman" w:cs="Times New Roman"/>
          <w:i/>
          <w:iCs/>
          <w:color w:val="000000"/>
        </w:rPr>
        <w:t>2.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Годовые требования  по классам.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70C0F" w:rsidRPr="008E6D44" w:rsidRDefault="00D70C0F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Аттестация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: цели, виды, форма, содержание.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2.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Критерии оценки.</w:t>
      </w:r>
    </w:p>
    <w:p w:rsidR="006C00BD" w:rsidRPr="008E6D44" w:rsidRDefault="006C00BD" w:rsidP="008E6D44">
      <w:pPr>
        <w:widowControl w:val="0"/>
        <w:spacing w:line="360" w:lineRule="auto"/>
        <w:ind w:firstLine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процесса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Методические рекомен</w:t>
      </w:r>
      <w:r w:rsidR="008F6952" w:rsidRPr="008E6D44">
        <w:rPr>
          <w:rFonts w:ascii="Times New Roman" w:hAnsi="Times New Roman" w:cs="Times New Roman"/>
          <w:i/>
          <w:iCs/>
          <w:color w:val="000000"/>
        </w:rPr>
        <w:t>дации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.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2.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Рекомендации по организации самостоятельной работы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45EC9">
        <w:rPr>
          <w:rFonts w:ascii="Times New Roman" w:hAnsi="Times New Roman" w:cs="Times New Roman"/>
          <w:i/>
          <w:iCs/>
          <w:color w:val="000000"/>
        </w:rPr>
        <w:t>обучающихся</w:t>
      </w:r>
      <w:r w:rsidR="001F61DF" w:rsidRPr="008E6D44">
        <w:rPr>
          <w:rFonts w:ascii="Times New Roman" w:hAnsi="Times New Roman" w:cs="Times New Roman"/>
          <w:i/>
          <w:iCs/>
          <w:color w:val="000000"/>
        </w:rPr>
        <w:t>.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38E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нотной и методической литературы</w:t>
      </w:r>
    </w:p>
    <w:p w:rsidR="00C0338E" w:rsidRPr="008E6D44" w:rsidRDefault="00D32FB2" w:rsidP="008E6D44">
      <w:pPr>
        <w:widowControl w:val="0"/>
        <w:tabs>
          <w:tab w:val="left" w:pos="284"/>
        </w:tabs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</w:rPr>
        <w:t>1.</w:t>
      </w:r>
      <w:r w:rsidR="00C0338E" w:rsidRPr="008E6D44">
        <w:rPr>
          <w:rFonts w:ascii="Times New Roman" w:hAnsi="Times New Roman" w:cs="Times New Roman"/>
          <w:i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Список р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екомендуемой нотной литературы.</w:t>
      </w:r>
    </w:p>
    <w:p w:rsidR="00D70C0F" w:rsidRPr="008E6D44" w:rsidRDefault="00C0338E" w:rsidP="00A45EC9">
      <w:pPr>
        <w:widowControl w:val="0"/>
        <w:tabs>
          <w:tab w:val="left" w:pos="284"/>
        </w:tabs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2.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Список рекомендуемой методической литературы</w:t>
      </w:r>
      <w:r w:rsidRPr="008E6D44">
        <w:rPr>
          <w:rFonts w:ascii="Times New Roman" w:hAnsi="Times New Roman" w:cs="Times New Roman"/>
          <w:i/>
          <w:iCs/>
          <w:color w:val="000000"/>
        </w:rPr>
        <w:t>.</w:t>
      </w:r>
    </w:p>
    <w:p w:rsidR="006C00BD" w:rsidRDefault="006C00BD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EC9" w:rsidRDefault="00A45EC9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5A" w:rsidRPr="008E6D44" w:rsidRDefault="000F0B5A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0BD" w:rsidRPr="008E6D44" w:rsidRDefault="006C00BD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E6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6E7736" w:rsidRPr="008E6D44" w:rsidRDefault="006C00BD" w:rsidP="008E6D44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учебного предмета</w:t>
      </w:r>
      <w:r w:rsidRPr="008E6D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его место и </w:t>
      </w:r>
      <w:r w:rsidR="0014688E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роль в образовательном процессе</w:t>
      </w:r>
    </w:p>
    <w:p w:rsidR="006C00BD" w:rsidRPr="008E6D44" w:rsidRDefault="00E12F61" w:rsidP="0099547D">
      <w:pPr>
        <w:pStyle w:val="1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99547D">
        <w:rPr>
          <w:rFonts w:ascii="Times New Roman" w:hAnsi="Times New Roman" w:cs="Times New Roman"/>
          <w:sz w:val="28"/>
          <w:szCs w:val="28"/>
        </w:rPr>
        <w:tab/>
      </w:r>
      <w:r w:rsidR="00DA45E1" w:rsidRPr="008E6D44">
        <w:rPr>
          <w:rFonts w:ascii="Times New Roman" w:hAnsi="Times New Roman" w:cs="Times New Roman"/>
          <w:sz w:val="28"/>
          <w:szCs w:val="28"/>
        </w:rPr>
        <w:t>Программа</w:t>
      </w:r>
      <w:r w:rsidR="003D5C48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D5C48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3D5C48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45745A" w:rsidRPr="008E6D44">
        <w:rPr>
          <w:rFonts w:ascii="Times New Roman" w:hAnsi="Times New Roman" w:cs="Times New Roman"/>
          <w:sz w:val="28"/>
          <w:szCs w:val="28"/>
        </w:rPr>
        <w:t>«Специальность (виолончель)»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293DC7" w:rsidRPr="008E6D44">
        <w:rPr>
          <w:rFonts w:ascii="Times New Roman" w:hAnsi="Times New Roman" w:cs="Times New Roman"/>
          <w:sz w:val="28"/>
          <w:szCs w:val="28"/>
        </w:rPr>
        <w:t>ана  на  основе  и  с  учетом  Ф</w:t>
      </w:r>
      <w:r w:rsidR="00DA45E1" w:rsidRPr="008E6D44">
        <w:rPr>
          <w:rFonts w:ascii="Times New Roman" w:hAnsi="Times New Roman" w:cs="Times New Roman"/>
          <w:sz w:val="28"/>
          <w:szCs w:val="28"/>
        </w:rPr>
        <w:t>едеральны</w:t>
      </w:r>
      <w:r w:rsidR="001E2B4F" w:rsidRPr="008E6D44">
        <w:rPr>
          <w:rFonts w:ascii="Times New Roman" w:hAnsi="Times New Roman" w:cs="Times New Roman"/>
          <w:sz w:val="28"/>
          <w:szCs w:val="28"/>
        </w:rPr>
        <w:t xml:space="preserve">х  государственных  требований к </w:t>
      </w:r>
      <w:r w:rsidR="00DA45E1" w:rsidRPr="008E6D44">
        <w:rPr>
          <w:rFonts w:ascii="Times New Roman" w:hAnsi="Times New Roman" w:cs="Times New Roman"/>
          <w:sz w:val="28"/>
          <w:szCs w:val="28"/>
        </w:rPr>
        <w:t>дополнительной  предпрофессиональной  общеобразовательной  программе  в  области  музыкального  искусства  «Струнные инструменты».</w:t>
      </w:r>
    </w:p>
    <w:p w:rsidR="006C00BD" w:rsidRPr="008E6D44" w:rsidRDefault="00D85F5E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 Данная программа учебного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8E6D44">
        <w:rPr>
          <w:rFonts w:ascii="Times New Roman" w:hAnsi="Times New Roman" w:cs="Times New Roman"/>
          <w:sz w:val="28"/>
          <w:szCs w:val="28"/>
        </w:rPr>
        <w:t>а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«Специальность (виолончель)» направлен</w:t>
      </w:r>
      <w:r w:rsidRPr="008E6D44">
        <w:rPr>
          <w:rFonts w:ascii="Times New Roman" w:hAnsi="Times New Roman" w:cs="Times New Roman"/>
          <w:sz w:val="28"/>
          <w:szCs w:val="28"/>
        </w:rPr>
        <w:t xml:space="preserve">а 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на </w:t>
      </w:r>
      <w:r w:rsidRPr="008E6D44">
        <w:rPr>
          <w:rFonts w:ascii="Times New Roman" w:hAnsi="Times New Roman" w:cs="Times New Roman"/>
          <w:sz w:val="28"/>
          <w:szCs w:val="28"/>
        </w:rPr>
        <w:t xml:space="preserve"> формирование  у учащихся 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6C00BD" w:rsidRPr="008E6D44" w:rsidRDefault="006C00BD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</w:t>
      </w:r>
      <w:r w:rsidR="00DA45E1" w:rsidRPr="008E6D44">
        <w:rPr>
          <w:rFonts w:ascii="Times New Roman" w:hAnsi="Times New Roman" w:cs="Times New Roman"/>
          <w:sz w:val="28"/>
          <w:szCs w:val="28"/>
        </w:rPr>
        <w:t>Кроме того, п</w:t>
      </w:r>
      <w:r w:rsidRPr="008E6D44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DA45E1" w:rsidRPr="008E6D44">
        <w:rPr>
          <w:rFonts w:ascii="Times New Roman" w:hAnsi="Times New Roman" w:cs="Times New Roman"/>
          <w:sz w:val="28"/>
          <w:szCs w:val="28"/>
        </w:rPr>
        <w:t>формирование</w:t>
      </w:r>
      <w:r w:rsidRPr="008E6D44">
        <w:rPr>
          <w:rFonts w:ascii="Times New Roman" w:hAnsi="Times New Roman" w:cs="Times New Roman"/>
          <w:sz w:val="28"/>
          <w:szCs w:val="28"/>
        </w:rPr>
        <w:t xml:space="preserve"> у </w:t>
      </w:r>
      <w:r w:rsidR="00036123" w:rsidRPr="008E6D4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E6D44">
        <w:rPr>
          <w:rFonts w:ascii="Times New Roman" w:hAnsi="Times New Roman" w:cs="Times New Roman"/>
          <w:sz w:val="28"/>
          <w:szCs w:val="28"/>
        </w:rPr>
        <w:t xml:space="preserve"> навыков творческой деятельности, умения планировать свою домашнюю работу, навыков осуществления самостоятельного</w:t>
      </w:r>
      <w:r w:rsidR="001605C4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Pr="008E6D4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D5C48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Pr="008E6D44">
        <w:rPr>
          <w:rFonts w:ascii="Times New Roman" w:hAnsi="Times New Roman" w:cs="Times New Roman"/>
          <w:sz w:val="28"/>
          <w:szCs w:val="28"/>
        </w:rPr>
        <w:t>за своей учебной деятельностью, умения давать объективную о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ценку своему труду, </w:t>
      </w:r>
      <w:r w:rsidRPr="008E6D44">
        <w:rPr>
          <w:rFonts w:ascii="Times New Roman" w:hAnsi="Times New Roman" w:cs="Times New Roman"/>
          <w:sz w:val="28"/>
          <w:szCs w:val="28"/>
        </w:rPr>
        <w:t xml:space="preserve">навыков взаимодействия с преподавателями. </w:t>
      </w:r>
    </w:p>
    <w:p w:rsidR="006C00BD" w:rsidRPr="008E6D44" w:rsidRDefault="006C00BD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(виолончель)» направлен на приобретение </w:t>
      </w:r>
      <w:r w:rsidR="00153F96" w:rsidRPr="008E6D44">
        <w:rPr>
          <w:rFonts w:ascii="Times New Roman" w:hAnsi="Times New Roman" w:cs="Times New Roman"/>
          <w:sz w:val="28"/>
          <w:szCs w:val="28"/>
        </w:rPr>
        <w:t>учащимися</w:t>
      </w:r>
      <w:r w:rsidRPr="008E6D44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>знания музыкальной терминологии;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знания художественно-эстетических и технических особенностей, характерных для сольного исполнительства; 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грамотно исполнять музыкальные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самостоятельно разучивать музыкальные произведения различных жанров и стилей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lastRenderedPageBreak/>
        <w:t>умения создавать художественный образ при исполнении музыкального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>навыков импровизации, чтения с листа несложных музыкальных произведений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навыков </w:t>
      </w:r>
      <w:r w:rsidR="00DA45E1" w:rsidRPr="008E6D44">
        <w:rPr>
          <w:rFonts w:ascii="Times New Roman" w:hAnsi="Times New Roman" w:cs="Times New Roman"/>
          <w:iCs/>
          <w:sz w:val="28"/>
          <w:szCs w:val="28"/>
        </w:rPr>
        <w:t xml:space="preserve">сольных </w:t>
      </w:r>
      <w:r w:rsidRPr="008E6D44">
        <w:rPr>
          <w:rFonts w:ascii="Times New Roman" w:hAnsi="Times New Roman" w:cs="Times New Roman"/>
          <w:iCs/>
          <w:sz w:val="28"/>
          <w:szCs w:val="28"/>
        </w:rPr>
        <w:t>публичных выступлений</w:t>
      </w:r>
      <w:r w:rsidR="00DA45E1" w:rsidRPr="008E6D44">
        <w:rPr>
          <w:rFonts w:ascii="Times New Roman" w:hAnsi="Times New Roman" w:cs="Times New Roman"/>
          <w:iCs/>
          <w:sz w:val="28"/>
          <w:szCs w:val="28"/>
        </w:rPr>
        <w:t>, а также</w:t>
      </w: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в составе струнного ансамбля, камерно</w:t>
      </w:r>
      <w:r w:rsidR="002A3D1D" w:rsidRPr="008E6D44">
        <w:rPr>
          <w:rFonts w:ascii="Times New Roman" w:hAnsi="Times New Roman" w:cs="Times New Roman"/>
          <w:iCs/>
          <w:sz w:val="28"/>
          <w:szCs w:val="28"/>
        </w:rPr>
        <w:t>го или симфонического оркестров</w:t>
      </w:r>
      <w:r w:rsidRPr="008E6D44">
        <w:rPr>
          <w:rFonts w:ascii="Times New Roman" w:hAnsi="Times New Roman" w:cs="Times New Roman"/>
          <w:iCs/>
          <w:sz w:val="28"/>
          <w:szCs w:val="28"/>
        </w:rPr>
        <w:t>.</w:t>
      </w:r>
    </w:p>
    <w:p w:rsidR="00CB53A4" w:rsidRDefault="006C00BD" w:rsidP="00995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</w:t>
      </w:r>
      <w:r w:rsidR="001E2B4F" w:rsidRPr="008E6D44">
        <w:rPr>
          <w:rFonts w:ascii="Times New Roman" w:hAnsi="Times New Roman" w:cs="Times New Roman"/>
          <w:sz w:val="28"/>
          <w:szCs w:val="28"/>
        </w:rPr>
        <w:t>бного предмета «Специальность (в</w:t>
      </w:r>
      <w:r w:rsidRPr="008E6D44">
        <w:rPr>
          <w:rFonts w:ascii="Times New Roman" w:hAnsi="Times New Roman" w:cs="Times New Roman"/>
          <w:sz w:val="28"/>
          <w:szCs w:val="28"/>
        </w:rPr>
        <w:t>иолончель)».</w:t>
      </w:r>
    </w:p>
    <w:p w:rsidR="008E6D44" w:rsidRPr="008E6D44" w:rsidRDefault="008E6D44" w:rsidP="008E6D44">
      <w:pPr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E7736" w:rsidRPr="008E6D44" w:rsidRDefault="006C00BD" w:rsidP="008E6D44">
      <w:pPr>
        <w:pStyle w:val="af7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 учебного предмета</w:t>
      </w:r>
      <w:r w:rsidR="001E2B4F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C00BD" w:rsidRPr="008E6D44" w:rsidRDefault="00955961" w:rsidP="008E6D4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   </w:t>
      </w:r>
      <w:r w:rsidR="001605C4" w:rsidRPr="008E6D44">
        <w:rPr>
          <w:rFonts w:ascii="Times New Roman" w:hAnsi="Times New Roman" w:cs="Times New Roman"/>
          <w:sz w:val="28"/>
          <w:szCs w:val="28"/>
        </w:rPr>
        <w:t xml:space="preserve">   </w:t>
      </w:r>
      <w:r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4D2B32" w:rsidRPr="008E6D44">
        <w:rPr>
          <w:rFonts w:ascii="Times New Roman" w:hAnsi="Times New Roman" w:cs="Times New Roman"/>
          <w:sz w:val="28"/>
          <w:szCs w:val="28"/>
        </w:rPr>
        <w:t>Д</w:t>
      </w:r>
      <w:r w:rsidR="006C00BD" w:rsidRPr="008E6D44">
        <w:rPr>
          <w:rFonts w:ascii="Times New Roman" w:hAnsi="Times New Roman" w:cs="Times New Roman"/>
          <w:sz w:val="28"/>
          <w:szCs w:val="28"/>
        </w:rPr>
        <w:t>ля детей, поступивших в образовательное учреж</w:t>
      </w:r>
      <w:r w:rsidR="004D2B32" w:rsidRPr="008E6D44"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="00153F96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iCs/>
          <w:sz w:val="28"/>
          <w:szCs w:val="28"/>
        </w:rPr>
        <w:t>с шести лет шести месяцев до девяти лет, составляет 8 лет.</w:t>
      </w:r>
    </w:p>
    <w:p w:rsidR="00D47DFF" w:rsidRDefault="00955961" w:rsidP="008E6D4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8662D3">
        <w:rPr>
          <w:rFonts w:ascii="Times New Roman" w:hAnsi="Times New Roman" w:cs="Times New Roman"/>
          <w:sz w:val="28"/>
          <w:szCs w:val="28"/>
        </w:rPr>
        <w:tab/>
      </w:r>
      <w:r w:rsidRPr="008E6D44">
        <w:rPr>
          <w:rFonts w:ascii="Times New Roman" w:hAnsi="Times New Roman" w:cs="Times New Roman"/>
          <w:sz w:val="28"/>
          <w:szCs w:val="28"/>
        </w:rPr>
        <w:t>Срок освоения программы д</w:t>
      </w:r>
      <w:r w:rsidR="006C00BD" w:rsidRPr="008E6D44">
        <w:rPr>
          <w:rFonts w:ascii="Times New Roman" w:hAnsi="Times New Roman" w:cs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</w:t>
      </w:r>
      <w:r w:rsidR="008662D3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 и </w:t>
      </w:r>
      <w:r w:rsidR="006C00BD" w:rsidRPr="008E6D44">
        <w:rPr>
          <w:rFonts w:ascii="Times New Roman" w:hAnsi="Times New Roman" w:cs="Times New Roman"/>
          <w:sz w:val="28"/>
          <w:szCs w:val="28"/>
        </w:rPr>
        <w:t>планирующих поступление в образовательные учреждения, реализующие основные профессиональные образовательные программы в области музыка</w:t>
      </w:r>
      <w:r w:rsidR="002A3D1D" w:rsidRPr="008E6D44">
        <w:rPr>
          <w:rFonts w:ascii="Times New Roman" w:hAnsi="Times New Roman" w:cs="Times New Roman"/>
          <w:sz w:val="28"/>
          <w:szCs w:val="28"/>
        </w:rPr>
        <w:t>льного искусства, срок освоения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может быть увеличен на один год. </w:t>
      </w:r>
    </w:p>
    <w:p w:rsidR="008E6D44" w:rsidRPr="008E6D44" w:rsidRDefault="008E6D44" w:rsidP="008E6D4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61" w:rsidRPr="008E6D44" w:rsidRDefault="006C00BD" w:rsidP="008E6D44">
      <w:pPr>
        <w:pStyle w:val="af7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Объем учебного времени, предусмотренный учебным планом на реализацию учебного предме</w:t>
      </w:r>
      <w:r w:rsidR="008662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 </w:t>
      </w:r>
    </w:p>
    <w:tbl>
      <w:tblPr>
        <w:tblW w:w="987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74"/>
        <w:gridCol w:w="2200"/>
        <w:gridCol w:w="2200"/>
      </w:tblGrid>
      <w:tr w:rsidR="003B5ED8" w:rsidRPr="008E6D44" w:rsidTr="008662D3">
        <w:trPr>
          <w:trHeight w:val="360"/>
        </w:trPr>
        <w:tc>
          <w:tcPr>
            <w:tcW w:w="5474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2200" w:type="dxa"/>
            <w:shd w:val="clear" w:color="auto" w:fill="FFFFFF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</w:tr>
      <w:tr w:rsidR="003B5ED8" w:rsidRPr="008E6D44" w:rsidTr="008662D3">
        <w:trPr>
          <w:trHeight w:val="1008"/>
        </w:trPr>
        <w:tc>
          <w:tcPr>
            <w:tcW w:w="5474" w:type="dxa"/>
            <w:shd w:val="clear" w:color="auto" w:fill="FFFFFF"/>
            <w:vAlign w:val="center"/>
          </w:tcPr>
          <w:p w:rsidR="006C00BD" w:rsidRPr="008E6D44" w:rsidRDefault="006C00BD" w:rsidP="008662D3">
            <w:pPr>
              <w:pStyle w:val="western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CC231A" w:rsidRPr="008E6D44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3B5ED8" w:rsidRPr="008E6D44" w:rsidTr="008662D3">
        <w:trPr>
          <w:trHeight w:val="360"/>
        </w:trPr>
        <w:tc>
          <w:tcPr>
            <w:tcW w:w="5474" w:type="dxa"/>
            <w:shd w:val="clear" w:color="auto" w:fill="FFFFFF"/>
            <w:vAlign w:val="center"/>
          </w:tcPr>
          <w:p w:rsidR="00CC231A" w:rsidRPr="008E6D44" w:rsidRDefault="006C00BD" w:rsidP="008662D3">
            <w:pPr>
              <w:pStyle w:val="western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  <w:p w:rsidR="006C00BD" w:rsidRPr="008E6D44" w:rsidRDefault="00CC231A" w:rsidP="008662D3">
            <w:pPr>
              <w:pStyle w:val="western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3B5ED8" w:rsidRPr="008E6D44" w:rsidTr="008662D3">
        <w:trPr>
          <w:trHeight w:val="360"/>
        </w:trPr>
        <w:tc>
          <w:tcPr>
            <w:tcW w:w="5474" w:type="dxa"/>
            <w:shd w:val="clear" w:color="auto" w:fill="FFFFFF"/>
            <w:vAlign w:val="center"/>
          </w:tcPr>
          <w:p w:rsidR="006C00BD" w:rsidRPr="008E6D44" w:rsidRDefault="006C00BD" w:rsidP="008662D3">
            <w:pPr>
              <w:pStyle w:val="western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6C00BD" w:rsidRPr="008E6D44" w:rsidRDefault="006C00BD" w:rsidP="008E6D44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</w:tbl>
    <w:p w:rsidR="000F0B5A" w:rsidRDefault="000F0B5A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3246" w:rsidRPr="008E6D44" w:rsidRDefault="008E6D44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 </w:t>
      </w:r>
      <w:r w:rsidR="006F3246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 и содержание учебного предмета</w:t>
      </w:r>
      <w:r w:rsidR="00B3569F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26665" w:rsidRPr="008E6D44" w:rsidRDefault="006F3246" w:rsidP="008E6D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обучения 8 (9) лет </w:t>
      </w:r>
    </w:p>
    <w:tbl>
      <w:tblPr>
        <w:tblStyle w:val="af8"/>
        <w:tblW w:w="0" w:type="auto"/>
        <w:tblLook w:val="04A0"/>
      </w:tblPr>
      <w:tblGrid>
        <w:gridCol w:w="2220"/>
        <w:gridCol w:w="7244"/>
      </w:tblGrid>
      <w:tr w:rsidR="00F508CA" w:rsidRPr="008E6D44" w:rsidTr="00F508CA">
        <w:trPr>
          <w:trHeight w:val="483"/>
        </w:trPr>
        <w:tc>
          <w:tcPr>
            <w:tcW w:w="2220" w:type="dxa"/>
            <w:vMerge w:val="restart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темы</w:t>
            </w:r>
          </w:p>
        </w:tc>
        <w:tc>
          <w:tcPr>
            <w:tcW w:w="7244" w:type="dxa"/>
            <w:vMerge w:val="restart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учебного материала, виды  практической работы</w:t>
            </w:r>
          </w:p>
        </w:tc>
      </w:tr>
      <w:tr w:rsidR="00F508CA" w:rsidRPr="008E6D44" w:rsidTr="00F508CA">
        <w:trPr>
          <w:trHeight w:val="483"/>
        </w:trPr>
        <w:tc>
          <w:tcPr>
            <w:tcW w:w="2220" w:type="dxa"/>
            <w:vMerge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44" w:type="dxa"/>
            <w:vMerge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508CA" w:rsidRPr="008E6D44" w:rsidTr="00F508CA">
        <w:tc>
          <w:tcPr>
            <w:tcW w:w="2220" w:type="dxa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произведениями  малой формы</w:t>
            </w:r>
          </w:p>
        </w:tc>
        <w:tc>
          <w:tcPr>
            <w:tcW w:w="7244" w:type="dxa"/>
          </w:tcPr>
          <w:p w:rsidR="00F508CA" w:rsidRDefault="00F508CA" w:rsidP="008662D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 над  нюансировкой, фразировкой, техникой правой и левой руки, образностью исполняемого произведения, интонацией. </w:t>
            </w:r>
          </w:p>
          <w:p w:rsidR="00F508CA" w:rsidRPr="00F508CA" w:rsidRDefault="00F508CA" w:rsidP="008E6D4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Развитие творческих способностей, фантазии. </w:t>
            </w:r>
          </w:p>
        </w:tc>
      </w:tr>
      <w:tr w:rsidR="00F508CA" w:rsidRPr="008E6D44" w:rsidTr="00F508CA">
        <w:tc>
          <w:tcPr>
            <w:tcW w:w="2220" w:type="dxa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этюдами</w:t>
            </w:r>
          </w:p>
        </w:tc>
        <w:tc>
          <w:tcPr>
            <w:tcW w:w="7244" w:type="dxa"/>
          </w:tcPr>
          <w:p w:rsidR="00F508CA" w:rsidRPr="008E6D44" w:rsidRDefault="00F508CA" w:rsidP="008662D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различными видами техники правой руки: деташе, легато, аккордами, а также мелкой техникой левой руки, исполнение двойных нот и т.д., интонацией.</w:t>
            </w:r>
          </w:p>
          <w:p w:rsidR="00F508CA" w:rsidRPr="00F508CA" w:rsidRDefault="00F508CA" w:rsidP="00F508C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Умение использовать художественно оправданные технические приемы. </w:t>
            </w:r>
          </w:p>
        </w:tc>
      </w:tr>
      <w:tr w:rsidR="00F508CA" w:rsidRPr="008E6D44" w:rsidTr="00F508CA">
        <w:trPr>
          <w:trHeight w:val="1696"/>
        </w:trPr>
        <w:tc>
          <w:tcPr>
            <w:tcW w:w="2220" w:type="dxa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крупной форой</w:t>
            </w:r>
          </w:p>
        </w:tc>
        <w:tc>
          <w:tcPr>
            <w:tcW w:w="7244" w:type="dxa"/>
          </w:tcPr>
          <w:p w:rsidR="00F508CA" w:rsidRDefault="00F508CA" w:rsidP="008662D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Изучение произведений малой и крупной формы. </w:t>
            </w:r>
          </w:p>
          <w:p w:rsidR="00F508CA" w:rsidRDefault="00F508CA" w:rsidP="008662D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Воспитание внимания ученика к качеству звуковой, ритмической, динамической стороны исполнения. Работа над различными видами техники  правой и левой рук. Способы решения стилистических и исполнительских задач. </w:t>
            </w:r>
          </w:p>
          <w:p w:rsidR="00F508CA" w:rsidRPr="00F508CA" w:rsidRDefault="00F508CA" w:rsidP="00F508C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навыков, полученных в результате работы над пьесами и этюдами.</w:t>
            </w:r>
          </w:p>
        </w:tc>
      </w:tr>
      <w:tr w:rsidR="00F508CA" w:rsidRPr="008E6D44" w:rsidTr="00F508CA">
        <w:tc>
          <w:tcPr>
            <w:tcW w:w="2220" w:type="dxa"/>
            <w:vAlign w:val="center"/>
          </w:tcPr>
          <w:p w:rsidR="00F508CA" w:rsidRPr="008E6D44" w:rsidRDefault="00F508CA" w:rsidP="008E6D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с листа</w:t>
            </w:r>
          </w:p>
        </w:tc>
        <w:tc>
          <w:tcPr>
            <w:tcW w:w="7244" w:type="dxa"/>
          </w:tcPr>
          <w:p w:rsidR="00F508CA" w:rsidRPr="008E6D44" w:rsidRDefault="00F508CA" w:rsidP="008662D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Умение быстро ориентироваться  в тексе для  целостного  охвата всего музыкального  произведения.  </w:t>
            </w:r>
          </w:p>
          <w:p w:rsidR="00F508CA" w:rsidRPr="00F508CA" w:rsidRDefault="00F508CA" w:rsidP="00F508C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Умение</w:t>
            </w:r>
            <w:r w:rsidRPr="008E6D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проанализировать, грамотно  прочитать, донести характер и содержание исполняемого произведения, видеть текст на 1-2 такта вперед. </w:t>
            </w:r>
          </w:p>
        </w:tc>
      </w:tr>
    </w:tbl>
    <w:p w:rsidR="006F3246" w:rsidRPr="008E6D44" w:rsidRDefault="006F3246" w:rsidP="008E6D44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813" w:rsidRPr="008E6D44" w:rsidRDefault="008662D3" w:rsidP="008662D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. Форма проведения учебных аудиторных занятий</w:t>
      </w:r>
    </w:p>
    <w:p w:rsidR="008662D3" w:rsidRDefault="006C00BD" w:rsidP="008E6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6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662D3" w:rsidRPr="008662D3">
        <w:rPr>
          <w:rFonts w:ascii="Times New Roman" w:hAnsi="Times New Roman" w:cs="Times New Roman"/>
          <w:bCs/>
          <w:iCs/>
          <w:sz w:val="28"/>
          <w:szCs w:val="28"/>
        </w:rPr>
        <w:t>Форма проведения учебных аудиторных занятий</w:t>
      </w:r>
      <w:r w:rsidR="008662D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8662D3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C33667" w:rsidRPr="008E6D44">
        <w:rPr>
          <w:rFonts w:ascii="Times New Roman" w:hAnsi="Times New Roman" w:cs="Times New Roman"/>
          <w:sz w:val="28"/>
          <w:szCs w:val="28"/>
        </w:rPr>
        <w:t>индивидуальная</w:t>
      </w:r>
      <w:r w:rsidR="008662D3">
        <w:rPr>
          <w:rFonts w:ascii="Times New Roman" w:hAnsi="Times New Roman" w:cs="Times New Roman"/>
          <w:sz w:val="28"/>
          <w:szCs w:val="28"/>
        </w:rPr>
        <w:t xml:space="preserve"> (урок)</w:t>
      </w:r>
      <w:r w:rsidR="00C33667" w:rsidRPr="008E6D44">
        <w:rPr>
          <w:rFonts w:ascii="Times New Roman" w:hAnsi="Times New Roman" w:cs="Times New Roman"/>
          <w:sz w:val="28"/>
          <w:szCs w:val="28"/>
        </w:rPr>
        <w:t xml:space="preserve">, </w:t>
      </w:r>
      <w:r w:rsidRPr="008E6D44">
        <w:rPr>
          <w:rFonts w:ascii="Times New Roman" w:hAnsi="Times New Roman" w:cs="Times New Roman"/>
          <w:sz w:val="28"/>
          <w:szCs w:val="28"/>
        </w:rPr>
        <w:t>рекомендуемая продолжительность урока</w:t>
      </w:r>
      <w:r w:rsidR="00C33667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8662D3">
        <w:rPr>
          <w:rFonts w:ascii="Times New Roman" w:hAnsi="Times New Roman" w:cs="Times New Roman"/>
          <w:sz w:val="28"/>
          <w:szCs w:val="28"/>
        </w:rPr>
        <w:t>– 45 минут.</w:t>
      </w:r>
    </w:p>
    <w:p w:rsidR="0099547D" w:rsidRPr="008E6D44" w:rsidRDefault="00E34EE0" w:rsidP="008E6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6C00BD" w:rsidRPr="008E6D44" w:rsidRDefault="008662D3" w:rsidP="008662D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6C00BD" w:rsidRPr="008E6D44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уче</w:t>
      </w:r>
      <w:r w:rsidR="002A3D1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бного предмета </w:t>
      </w:r>
    </w:p>
    <w:p w:rsidR="00293DC7" w:rsidRPr="008E6D44" w:rsidRDefault="00293DC7" w:rsidP="008E6D44">
      <w:pPr>
        <w:spacing w:line="360" w:lineRule="auto"/>
        <w:ind w:firstLine="6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Cs/>
          <w:iCs/>
          <w:sz w:val="28"/>
          <w:szCs w:val="28"/>
        </w:rPr>
        <w:t xml:space="preserve">На протяжении всего периода обучения необходимо учитывать возрастные и индивидуальные особенности детей, которые учатся в музыкальной школе, и определять основные  направления работы с ними.  </w:t>
      </w:r>
    </w:p>
    <w:p w:rsidR="006C00BD" w:rsidRPr="008662D3" w:rsidRDefault="006C00BD" w:rsidP="008662D3">
      <w:pPr>
        <w:spacing w:line="360" w:lineRule="auto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D3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8662D3">
        <w:rPr>
          <w:rFonts w:ascii="Times New Roman" w:hAnsi="Times New Roman" w:cs="Times New Roman"/>
          <w:b/>
          <w:sz w:val="28"/>
          <w:szCs w:val="28"/>
        </w:rPr>
        <w:t>:</w:t>
      </w:r>
    </w:p>
    <w:p w:rsidR="0038383C" w:rsidRPr="008E6D44" w:rsidRDefault="0038383C" w:rsidP="0099547D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6D44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 в соответствии с ФГТ;</w:t>
      </w:r>
    </w:p>
    <w:p w:rsidR="006C00BD" w:rsidRPr="008E6D44" w:rsidRDefault="0038383C" w:rsidP="0099547D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6D44">
        <w:rPr>
          <w:rFonts w:ascii="Times New Roman" w:hAnsi="Times New Roman" w:cs="Times New Roman"/>
          <w:color w:val="00000A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6C00BD" w:rsidRPr="0099547D" w:rsidRDefault="006C00BD" w:rsidP="00F508C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своение музыкальной грамоты, необходимой для владения инструментом </w:t>
      </w:r>
      <w:r w:rsidRPr="008E6D44">
        <w:rPr>
          <w:rFonts w:ascii="Times New Roman" w:hAnsi="Times New Roman" w:cs="Times New Roman"/>
          <w:sz w:val="28"/>
          <w:szCs w:val="28"/>
        </w:rPr>
        <w:t>«</w:t>
      </w:r>
      <w:r w:rsidR="006C00BD" w:rsidRPr="008E6D44">
        <w:rPr>
          <w:rFonts w:ascii="Times New Roman" w:hAnsi="Times New Roman" w:cs="Times New Roman"/>
          <w:sz w:val="28"/>
          <w:szCs w:val="28"/>
        </w:rPr>
        <w:t>виолончель</w:t>
      </w:r>
      <w:r w:rsidRPr="008E6D44">
        <w:rPr>
          <w:rFonts w:ascii="Times New Roman" w:hAnsi="Times New Roman" w:cs="Times New Roman"/>
          <w:sz w:val="28"/>
          <w:szCs w:val="28"/>
        </w:rPr>
        <w:t>»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в пре</w:t>
      </w:r>
      <w:r w:rsidRPr="008E6D44">
        <w:rPr>
          <w:rFonts w:ascii="Times New Roman" w:hAnsi="Times New Roman" w:cs="Times New Roman"/>
          <w:sz w:val="28"/>
          <w:szCs w:val="28"/>
        </w:rPr>
        <w:t>делах программы учебного предмета;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музыкальных способностей: слуха, памяти, ритма, эмоциональной сф</w:t>
      </w:r>
      <w:r w:rsidRPr="008E6D44">
        <w:rPr>
          <w:rFonts w:ascii="Times New Roman" w:hAnsi="Times New Roman" w:cs="Times New Roman"/>
          <w:sz w:val="28"/>
          <w:szCs w:val="28"/>
        </w:rPr>
        <w:t>еры, музыкальности и артистизма;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интереса и любви к академической музыке и музыкальному творчеству.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</w:t>
      </w:r>
      <w:r w:rsidR="0038383C" w:rsidRPr="008E6D44">
        <w:rPr>
          <w:rFonts w:ascii="Times New Roman" w:hAnsi="Times New Roman" w:cs="Times New Roman"/>
          <w:sz w:val="28"/>
          <w:szCs w:val="28"/>
        </w:rPr>
        <w:t>точностью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штрихов, позволяющими грамотно и выразительно исполнять музыкальное произведени</w:t>
      </w:r>
      <w:r w:rsidRPr="008E6D44">
        <w:rPr>
          <w:rFonts w:ascii="Times New Roman" w:hAnsi="Times New Roman" w:cs="Times New Roman"/>
          <w:sz w:val="28"/>
          <w:szCs w:val="28"/>
        </w:rPr>
        <w:t>е соло, в ансамбле и в оркестре;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исполнительской техники как необходимого средства для реализации художестве</w:t>
      </w:r>
      <w:r w:rsidRPr="008E6D44">
        <w:rPr>
          <w:rFonts w:ascii="Times New Roman" w:hAnsi="Times New Roman" w:cs="Times New Roman"/>
          <w:sz w:val="28"/>
          <w:szCs w:val="28"/>
        </w:rPr>
        <w:t>нного замысла композитора;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>бучение навыкам самостоятельной работы с музыкаль</w:t>
      </w:r>
      <w:r w:rsidRPr="008E6D44">
        <w:rPr>
          <w:rFonts w:ascii="Times New Roman" w:hAnsi="Times New Roman" w:cs="Times New Roman"/>
          <w:sz w:val="28"/>
          <w:szCs w:val="28"/>
        </w:rPr>
        <w:t>ным материалом и чтению с листа;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п</w:t>
      </w:r>
      <w:r w:rsidR="006C00BD" w:rsidRPr="008E6D44">
        <w:rPr>
          <w:rFonts w:ascii="Times New Roman" w:hAnsi="Times New Roman" w:cs="Times New Roman"/>
          <w:sz w:val="28"/>
          <w:szCs w:val="28"/>
        </w:rPr>
        <w:t>риобретение детьми опыта творческой деяте</w:t>
      </w:r>
      <w:r w:rsidRPr="008E6D44">
        <w:rPr>
          <w:rFonts w:ascii="Times New Roman" w:hAnsi="Times New Roman" w:cs="Times New Roman"/>
          <w:sz w:val="28"/>
          <w:szCs w:val="28"/>
        </w:rPr>
        <w:t>льности и публичных выступлений;</w:t>
      </w:r>
    </w:p>
    <w:p w:rsidR="006C00BD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ф</w:t>
      </w:r>
      <w:r w:rsidR="006C00BD" w:rsidRPr="008E6D44">
        <w:rPr>
          <w:rFonts w:ascii="Times New Roman" w:hAnsi="Times New Roman" w:cs="Times New Roman"/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8662D3" w:rsidRPr="008E6D44" w:rsidRDefault="008662D3" w:rsidP="008662D3">
      <w:pPr>
        <w:pStyle w:val="af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62D3" w:rsidRPr="008E6D44" w:rsidSect="001A3305">
      <w:footerReference w:type="default" r:id="rId8"/>
      <w:pgSz w:w="11906" w:h="16838"/>
      <w:pgMar w:top="708" w:right="850" w:bottom="708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F" w:rsidRDefault="00C237BF">
      <w:r>
        <w:separator/>
      </w:r>
    </w:p>
  </w:endnote>
  <w:endnote w:type="continuationSeparator" w:id="0">
    <w:p w:rsidR="00C237BF" w:rsidRDefault="00C2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971"/>
      <w:docPartObj>
        <w:docPartGallery w:val="Page Numbers (Bottom of Page)"/>
        <w:docPartUnique/>
      </w:docPartObj>
    </w:sdtPr>
    <w:sdtContent>
      <w:p w:rsidR="00A86F21" w:rsidRDefault="00581118">
        <w:pPr>
          <w:pStyle w:val="af1"/>
          <w:jc w:val="center"/>
        </w:pPr>
        <w:fldSimple w:instr=" PAGE   \* MERGEFORMAT ">
          <w:r w:rsidR="00D23928">
            <w:rPr>
              <w:noProof/>
            </w:rPr>
            <w:t>8</w:t>
          </w:r>
        </w:fldSimple>
      </w:p>
    </w:sdtContent>
  </w:sdt>
  <w:p w:rsidR="00A86F21" w:rsidRDefault="00A86F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F" w:rsidRDefault="00C237BF">
      <w:r>
        <w:separator/>
      </w:r>
    </w:p>
  </w:footnote>
  <w:footnote w:type="continuationSeparator" w:id="0">
    <w:p w:rsidR="00C237BF" w:rsidRDefault="00C23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1226A89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2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D9A2A6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E460C9B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8DCAE73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1D3AB5F6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2D369B2"/>
    <w:multiLevelType w:val="hybridMultilevel"/>
    <w:tmpl w:val="4F50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BC1E66"/>
    <w:multiLevelType w:val="hybridMultilevel"/>
    <w:tmpl w:val="01A43D68"/>
    <w:lvl w:ilvl="0" w:tplc="459E13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20C0D"/>
    <w:multiLevelType w:val="hybridMultilevel"/>
    <w:tmpl w:val="28081F06"/>
    <w:lvl w:ilvl="0" w:tplc="39B6835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22A306DF"/>
    <w:multiLevelType w:val="hybridMultilevel"/>
    <w:tmpl w:val="286E83DA"/>
    <w:lvl w:ilvl="0" w:tplc="F30226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F5348"/>
    <w:multiLevelType w:val="hybridMultilevel"/>
    <w:tmpl w:val="E5B01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16D"/>
    <w:multiLevelType w:val="hybridMultilevel"/>
    <w:tmpl w:val="EF5E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70129"/>
    <w:multiLevelType w:val="hybridMultilevel"/>
    <w:tmpl w:val="7908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46383"/>
    <w:multiLevelType w:val="hybridMultilevel"/>
    <w:tmpl w:val="A536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E6357"/>
    <w:multiLevelType w:val="hybridMultilevel"/>
    <w:tmpl w:val="8A4CF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9715E"/>
    <w:multiLevelType w:val="hybridMultilevel"/>
    <w:tmpl w:val="CC00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B11A3"/>
    <w:multiLevelType w:val="hybridMultilevel"/>
    <w:tmpl w:val="54F0F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0456B"/>
    <w:multiLevelType w:val="hybridMultilevel"/>
    <w:tmpl w:val="DDCA3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BC283A"/>
    <w:multiLevelType w:val="hybridMultilevel"/>
    <w:tmpl w:val="EFE49F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8AB3E45"/>
    <w:multiLevelType w:val="hybridMultilevel"/>
    <w:tmpl w:val="38E64A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95C3378"/>
    <w:multiLevelType w:val="hybridMultilevel"/>
    <w:tmpl w:val="A1A6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D095E"/>
    <w:multiLevelType w:val="hybridMultilevel"/>
    <w:tmpl w:val="834E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30BE"/>
    <w:multiLevelType w:val="hybridMultilevel"/>
    <w:tmpl w:val="E09C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C33BB"/>
    <w:multiLevelType w:val="hybridMultilevel"/>
    <w:tmpl w:val="C2D26668"/>
    <w:lvl w:ilvl="0" w:tplc="87706B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72B74"/>
    <w:multiLevelType w:val="hybridMultilevel"/>
    <w:tmpl w:val="1FDA3B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8F1D1B"/>
    <w:multiLevelType w:val="hybridMultilevel"/>
    <w:tmpl w:val="A93A82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B571E3"/>
    <w:multiLevelType w:val="hybridMultilevel"/>
    <w:tmpl w:val="E1A4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97DCF"/>
    <w:multiLevelType w:val="hybridMultilevel"/>
    <w:tmpl w:val="A5D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6"/>
  </w:num>
  <w:num w:numId="22">
    <w:abstractNumId w:val="20"/>
  </w:num>
  <w:num w:numId="23">
    <w:abstractNumId w:val="38"/>
  </w:num>
  <w:num w:numId="24">
    <w:abstractNumId w:val="30"/>
  </w:num>
  <w:num w:numId="25">
    <w:abstractNumId w:val="24"/>
  </w:num>
  <w:num w:numId="26">
    <w:abstractNumId w:val="37"/>
  </w:num>
  <w:num w:numId="27">
    <w:abstractNumId w:val="29"/>
  </w:num>
  <w:num w:numId="28">
    <w:abstractNumId w:val="35"/>
  </w:num>
  <w:num w:numId="29">
    <w:abstractNumId w:val="31"/>
  </w:num>
  <w:num w:numId="30">
    <w:abstractNumId w:val="26"/>
  </w:num>
  <w:num w:numId="31">
    <w:abstractNumId w:val="32"/>
  </w:num>
  <w:num w:numId="32">
    <w:abstractNumId w:val="23"/>
  </w:num>
  <w:num w:numId="33">
    <w:abstractNumId w:val="40"/>
  </w:num>
  <w:num w:numId="34">
    <w:abstractNumId w:val="28"/>
  </w:num>
  <w:num w:numId="35">
    <w:abstractNumId w:val="19"/>
  </w:num>
  <w:num w:numId="36">
    <w:abstractNumId w:val="27"/>
  </w:num>
  <w:num w:numId="37">
    <w:abstractNumId w:val="33"/>
  </w:num>
  <w:num w:numId="38">
    <w:abstractNumId w:val="39"/>
  </w:num>
  <w:num w:numId="39">
    <w:abstractNumId w:val="25"/>
  </w:num>
  <w:num w:numId="40">
    <w:abstractNumId w:val="3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688E"/>
    <w:rsid w:val="00000167"/>
    <w:rsid w:val="0000357F"/>
    <w:rsid w:val="0000686E"/>
    <w:rsid w:val="00010C30"/>
    <w:rsid w:val="00032976"/>
    <w:rsid w:val="00035590"/>
    <w:rsid w:val="00036123"/>
    <w:rsid w:val="00040D9E"/>
    <w:rsid w:val="00042C20"/>
    <w:rsid w:val="00044443"/>
    <w:rsid w:val="0005181F"/>
    <w:rsid w:val="00052CE7"/>
    <w:rsid w:val="00061CEF"/>
    <w:rsid w:val="00062A45"/>
    <w:rsid w:val="00062D48"/>
    <w:rsid w:val="00073A24"/>
    <w:rsid w:val="0007521B"/>
    <w:rsid w:val="000761E9"/>
    <w:rsid w:val="00083B27"/>
    <w:rsid w:val="0008781A"/>
    <w:rsid w:val="00094F90"/>
    <w:rsid w:val="00097175"/>
    <w:rsid w:val="000A31ED"/>
    <w:rsid w:val="000B3600"/>
    <w:rsid w:val="000B426E"/>
    <w:rsid w:val="000B467C"/>
    <w:rsid w:val="000B6F18"/>
    <w:rsid w:val="000C0F00"/>
    <w:rsid w:val="000C2C0C"/>
    <w:rsid w:val="000E06EC"/>
    <w:rsid w:val="000E47D3"/>
    <w:rsid w:val="000F0B5A"/>
    <w:rsid w:val="000F37D8"/>
    <w:rsid w:val="00100DF2"/>
    <w:rsid w:val="00104408"/>
    <w:rsid w:val="001063D1"/>
    <w:rsid w:val="0010770C"/>
    <w:rsid w:val="0011116C"/>
    <w:rsid w:val="00112160"/>
    <w:rsid w:val="001161BE"/>
    <w:rsid w:val="00126B71"/>
    <w:rsid w:val="00127E37"/>
    <w:rsid w:val="00134577"/>
    <w:rsid w:val="00134DC8"/>
    <w:rsid w:val="00141397"/>
    <w:rsid w:val="0014171F"/>
    <w:rsid w:val="0014688E"/>
    <w:rsid w:val="001529E7"/>
    <w:rsid w:val="00153F96"/>
    <w:rsid w:val="001605C4"/>
    <w:rsid w:val="00163808"/>
    <w:rsid w:val="00180E07"/>
    <w:rsid w:val="001852CF"/>
    <w:rsid w:val="00190B52"/>
    <w:rsid w:val="001A0154"/>
    <w:rsid w:val="001A27FE"/>
    <w:rsid w:val="001A3305"/>
    <w:rsid w:val="001B478A"/>
    <w:rsid w:val="001C108D"/>
    <w:rsid w:val="001C3BCC"/>
    <w:rsid w:val="001C76C2"/>
    <w:rsid w:val="001E2B4F"/>
    <w:rsid w:val="001E3766"/>
    <w:rsid w:val="001F0C0F"/>
    <w:rsid w:val="001F29A0"/>
    <w:rsid w:val="001F602B"/>
    <w:rsid w:val="001F61DF"/>
    <w:rsid w:val="001F6360"/>
    <w:rsid w:val="00205F13"/>
    <w:rsid w:val="002113EF"/>
    <w:rsid w:val="00214561"/>
    <w:rsid w:val="0022349E"/>
    <w:rsid w:val="00224751"/>
    <w:rsid w:val="00226665"/>
    <w:rsid w:val="002274F1"/>
    <w:rsid w:val="00253738"/>
    <w:rsid w:val="00257C7D"/>
    <w:rsid w:val="00257DD1"/>
    <w:rsid w:val="0026549B"/>
    <w:rsid w:val="00265F5A"/>
    <w:rsid w:val="00271A3F"/>
    <w:rsid w:val="00274C3D"/>
    <w:rsid w:val="002765A2"/>
    <w:rsid w:val="0028631F"/>
    <w:rsid w:val="002921FF"/>
    <w:rsid w:val="00293288"/>
    <w:rsid w:val="00293DC7"/>
    <w:rsid w:val="002A072E"/>
    <w:rsid w:val="002A0DB1"/>
    <w:rsid w:val="002A212F"/>
    <w:rsid w:val="002A3D1D"/>
    <w:rsid w:val="002A4624"/>
    <w:rsid w:val="002B1462"/>
    <w:rsid w:val="002C62C7"/>
    <w:rsid w:val="002D1D05"/>
    <w:rsid w:val="002D2C3B"/>
    <w:rsid w:val="002E2D45"/>
    <w:rsid w:val="002E359C"/>
    <w:rsid w:val="002E5649"/>
    <w:rsid w:val="002F3710"/>
    <w:rsid w:val="002F3DD7"/>
    <w:rsid w:val="00302D7D"/>
    <w:rsid w:val="00315F06"/>
    <w:rsid w:val="003166C4"/>
    <w:rsid w:val="003435A8"/>
    <w:rsid w:val="00344A10"/>
    <w:rsid w:val="0034661B"/>
    <w:rsid w:val="00352A68"/>
    <w:rsid w:val="00354E9D"/>
    <w:rsid w:val="00360EA7"/>
    <w:rsid w:val="00361A02"/>
    <w:rsid w:val="00366DDC"/>
    <w:rsid w:val="00370286"/>
    <w:rsid w:val="00376325"/>
    <w:rsid w:val="00376E9E"/>
    <w:rsid w:val="00377681"/>
    <w:rsid w:val="00382F65"/>
    <w:rsid w:val="0038383C"/>
    <w:rsid w:val="00386CBE"/>
    <w:rsid w:val="00395D73"/>
    <w:rsid w:val="003965DB"/>
    <w:rsid w:val="003A2F6A"/>
    <w:rsid w:val="003B5ED8"/>
    <w:rsid w:val="003C7DCD"/>
    <w:rsid w:val="003D43CA"/>
    <w:rsid w:val="003D5C48"/>
    <w:rsid w:val="003E2462"/>
    <w:rsid w:val="003E2DEA"/>
    <w:rsid w:val="003E66D8"/>
    <w:rsid w:val="003E7120"/>
    <w:rsid w:val="003F7FC5"/>
    <w:rsid w:val="0040081D"/>
    <w:rsid w:val="00407CCF"/>
    <w:rsid w:val="00440D4C"/>
    <w:rsid w:val="00450B5C"/>
    <w:rsid w:val="00454F20"/>
    <w:rsid w:val="0045745A"/>
    <w:rsid w:val="00463725"/>
    <w:rsid w:val="00466948"/>
    <w:rsid w:val="00473446"/>
    <w:rsid w:val="00474EEE"/>
    <w:rsid w:val="00480A0A"/>
    <w:rsid w:val="004816AC"/>
    <w:rsid w:val="00491C0C"/>
    <w:rsid w:val="00497689"/>
    <w:rsid w:val="00497852"/>
    <w:rsid w:val="004B5BDD"/>
    <w:rsid w:val="004C0338"/>
    <w:rsid w:val="004C48C9"/>
    <w:rsid w:val="004C594A"/>
    <w:rsid w:val="004C6287"/>
    <w:rsid w:val="004D2B32"/>
    <w:rsid w:val="004D40CB"/>
    <w:rsid w:val="004D69AD"/>
    <w:rsid w:val="004E02A7"/>
    <w:rsid w:val="004E12D5"/>
    <w:rsid w:val="004E2F1D"/>
    <w:rsid w:val="004E4940"/>
    <w:rsid w:val="004E63F4"/>
    <w:rsid w:val="004F11EF"/>
    <w:rsid w:val="005016DF"/>
    <w:rsid w:val="00503B13"/>
    <w:rsid w:val="005121EA"/>
    <w:rsid w:val="00512956"/>
    <w:rsid w:val="00524872"/>
    <w:rsid w:val="00534041"/>
    <w:rsid w:val="005413BE"/>
    <w:rsid w:val="0054353C"/>
    <w:rsid w:val="00553D40"/>
    <w:rsid w:val="00555B2F"/>
    <w:rsid w:val="005636C1"/>
    <w:rsid w:val="00564197"/>
    <w:rsid w:val="005654FE"/>
    <w:rsid w:val="005717A2"/>
    <w:rsid w:val="00571E6D"/>
    <w:rsid w:val="00572F01"/>
    <w:rsid w:val="0058021F"/>
    <w:rsid w:val="00581118"/>
    <w:rsid w:val="00591D73"/>
    <w:rsid w:val="00595100"/>
    <w:rsid w:val="005951F8"/>
    <w:rsid w:val="005A45D4"/>
    <w:rsid w:val="005A4BAD"/>
    <w:rsid w:val="005A5C3A"/>
    <w:rsid w:val="005C52FA"/>
    <w:rsid w:val="005C756F"/>
    <w:rsid w:val="005D00FE"/>
    <w:rsid w:val="005D0B09"/>
    <w:rsid w:val="005D3134"/>
    <w:rsid w:val="005D451B"/>
    <w:rsid w:val="005E2DD0"/>
    <w:rsid w:val="005E383D"/>
    <w:rsid w:val="005E4A83"/>
    <w:rsid w:val="005F12F8"/>
    <w:rsid w:val="005F558B"/>
    <w:rsid w:val="00605A3D"/>
    <w:rsid w:val="00617898"/>
    <w:rsid w:val="006248C1"/>
    <w:rsid w:val="00626624"/>
    <w:rsid w:val="00634B65"/>
    <w:rsid w:val="006444A3"/>
    <w:rsid w:val="00654F7B"/>
    <w:rsid w:val="0066374D"/>
    <w:rsid w:val="00667AF2"/>
    <w:rsid w:val="00676BA9"/>
    <w:rsid w:val="00680D4B"/>
    <w:rsid w:val="006A30D5"/>
    <w:rsid w:val="006A3EC9"/>
    <w:rsid w:val="006A67BC"/>
    <w:rsid w:val="006B36A8"/>
    <w:rsid w:val="006C00BD"/>
    <w:rsid w:val="006C1654"/>
    <w:rsid w:val="006C4874"/>
    <w:rsid w:val="006D0EFB"/>
    <w:rsid w:val="006D26F6"/>
    <w:rsid w:val="006D69C8"/>
    <w:rsid w:val="006D78FD"/>
    <w:rsid w:val="006E2A4E"/>
    <w:rsid w:val="006E7736"/>
    <w:rsid w:val="006F07B6"/>
    <w:rsid w:val="006F1F6D"/>
    <w:rsid w:val="006F31DA"/>
    <w:rsid w:val="006F3246"/>
    <w:rsid w:val="006F7861"/>
    <w:rsid w:val="0071298E"/>
    <w:rsid w:val="007245F2"/>
    <w:rsid w:val="00727579"/>
    <w:rsid w:val="00744236"/>
    <w:rsid w:val="00754FC5"/>
    <w:rsid w:val="00755F54"/>
    <w:rsid w:val="00760C51"/>
    <w:rsid w:val="0078278B"/>
    <w:rsid w:val="007833D8"/>
    <w:rsid w:val="007840C3"/>
    <w:rsid w:val="0078695A"/>
    <w:rsid w:val="007946D3"/>
    <w:rsid w:val="007A3071"/>
    <w:rsid w:val="007A465C"/>
    <w:rsid w:val="007A5079"/>
    <w:rsid w:val="007B7357"/>
    <w:rsid w:val="007C2803"/>
    <w:rsid w:val="007C380F"/>
    <w:rsid w:val="007D4F94"/>
    <w:rsid w:val="007E66E6"/>
    <w:rsid w:val="007F312B"/>
    <w:rsid w:val="0082197A"/>
    <w:rsid w:val="00830E84"/>
    <w:rsid w:val="00833FF9"/>
    <w:rsid w:val="00836529"/>
    <w:rsid w:val="00842B4D"/>
    <w:rsid w:val="00844CB7"/>
    <w:rsid w:val="00854128"/>
    <w:rsid w:val="0086066E"/>
    <w:rsid w:val="0086316E"/>
    <w:rsid w:val="008662D3"/>
    <w:rsid w:val="008907F0"/>
    <w:rsid w:val="00892EFE"/>
    <w:rsid w:val="00896370"/>
    <w:rsid w:val="008A1860"/>
    <w:rsid w:val="008D3065"/>
    <w:rsid w:val="008D67AF"/>
    <w:rsid w:val="008D70AD"/>
    <w:rsid w:val="008E5033"/>
    <w:rsid w:val="008E6D44"/>
    <w:rsid w:val="008F4410"/>
    <w:rsid w:val="008F6952"/>
    <w:rsid w:val="0091093B"/>
    <w:rsid w:val="009143AD"/>
    <w:rsid w:val="009238EA"/>
    <w:rsid w:val="009239D7"/>
    <w:rsid w:val="009269A8"/>
    <w:rsid w:val="00931A43"/>
    <w:rsid w:val="00931AF1"/>
    <w:rsid w:val="00952327"/>
    <w:rsid w:val="00952E5E"/>
    <w:rsid w:val="00955961"/>
    <w:rsid w:val="00955DF2"/>
    <w:rsid w:val="00961B6C"/>
    <w:rsid w:val="009728D6"/>
    <w:rsid w:val="0097686F"/>
    <w:rsid w:val="00977BCE"/>
    <w:rsid w:val="00981AB2"/>
    <w:rsid w:val="00982B32"/>
    <w:rsid w:val="009861B0"/>
    <w:rsid w:val="00986E03"/>
    <w:rsid w:val="00990485"/>
    <w:rsid w:val="00993CAB"/>
    <w:rsid w:val="0099547D"/>
    <w:rsid w:val="009C454E"/>
    <w:rsid w:val="009C47BB"/>
    <w:rsid w:val="009C5F22"/>
    <w:rsid w:val="009D68C0"/>
    <w:rsid w:val="009D7452"/>
    <w:rsid w:val="009E0F81"/>
    <w:rsid w:val="009F44F7"/>
    <w:rsid w:val="00A01DDC"/>
    <w:rsid w:val="00A04EF3"/>
    <w:rsid w:val="00A07358"/>
    <w:rsid w:val="00A16A4F"/>
    <w:rsid w:val="00A200A4"/>
    <w:rsid w:val="00A25EDE"/>
    <w:rsid w:val="00A2655F"/>
    <w:rsid w:val="00A36421"/>
    <w:rsid w:val="00A43BCC"/>
    <w:rsid w:val="00A45EC9"/>
    <w:rsid w:val="00A54C10"/>
    <w:rsid w:val="00A557BE"/>
    <w:rsid w:val="00A60820"/>
    <w:rsid w:val="00A6285F"/>
    <w:rsid w:val="00A650BD"/>
    <w:rsid w:val="00A65E34"/>
    <w:rsid w:val="00A67670"/>
    <w:rsid w:val="00A705CB"/>
    <w:rsid w:val="00A71EC9"/>
    <w:rsid w:val="00A76125"/>
    <w:rsid w:val="00A814C6"/>
    <w:rsid w:val="00A8520B"/>
    <w:rsid w:val="00A86F21"/>
    <w:rsid w:val="00A9000C"/>
    <w:rsid w:val="00A92688"/>
    <w:rsid w:val="00A926E4"/>
    <w:rsid w:val="00A9378A"/>
    <w:rsid w:val="00A95369"/>
    <w:rsid w:val="00AA1855"/>
    <w:rsid w:val="00AA26D5"/>
    <w:rsid w:val="00AB6500"/>
    <w:rsid w:val="00AC1CC9"/>
    <w:rsid w:val="00AC31D7"/>
    <w:rsid w:val="00AC3A77"/>
    <w:rsid w:val="00AC5843"/>
    <w:rsid w:val="00AD3ADC"/>
    <w:rsid w:val="00AE132B"/>
    <w:rsid w:val="00AE21C1"/>
    <w:rsid w:val="00AE35B4"/>
    <w:rsid w:val="00AE5FE3"/>
    <w:rsid w:val="00AE6BF5"/>
    <w:rsid w:val="00AF4CE6"/>
    <w:rsid w:val="00AF57A0"/>
    <w:rsid w:val="00B046FA"/>
    <w:rsid w:val="00B11982"/>
    <w:rsid w:val="00B14A4F"/>
    <w:rsid w:val="00B31CFE"/>
    <w:rsid w:val="00B3569F"/>
    <w:rsid w:val="00B36405"/>
    <w:rsid w:val="00B36BC7"/>
    <w:rsid w:val="00B55517"/>
    <w:rsid w:val="00B57BA2"/>
    <w:rsid w:val="00B63FB1"/>
    <w:rsid w:val="00B660DF"/>
    <w:rsid w:val="00B70DA5"/>
    <w:rsid w:val="00B8481C"/>
    <w:rsid w:val="00B84D77"/>
    <w:rsid w:val="00B93FCF"/>
    <w:rsid w:val="00BA2A3A"/>
    <w:rsid w:val="00BB0FEB"/>
    <w:rsid w:val="00BD0063"/>
    <w:rsid w:val="00BD1E3E"/>
    <w:rsid w:val="00BD57A5"/>
    <w:rsid w:val="00BE5292"/>
    <w:rsid w:val="00C007D8"/>
    <w:rsid w:val="00C00EDA"/>
    <w:rsid w:val="00C0338E"/>
    <w:rsid w:val="00C050E6"/>
    <w:rsid w:val="00C14915"/>
    <w:rsid w:val="00C237BF"/>
    <w:rsid w:val="00C23D32"/>
    <w:rsid w:val="00C31EBA"/>
    <w:rsid w:val="00C33667"/>
    <w:rsid w:val="00C33D0E"/>
    <w:rsid w:val="00C409BC"/>
    <w:rsid w:val="00C41BC1"/>
    <w:rsid w:val="00C46A90"/>
    <w:rsid w:val="00C57BC5"/>
    <w:rsid w:val="00C67EAE"/>
    <w:rsid w:val="00C71DB2"/>
    <w:rsid w:val="00C863DB"/>
    <w:rsid w:val="00C86C30"/>
    <w:rsid w:val="00C9156B"/>
    <w:rsid w:val="00C93EAB"/>
    <w:rsid w:val="00C97526"/>
    <w:rsid w:val="00CB2D50"/>
    <w:rsid w:val="00CB53A4"/>
    <w:rsid w:val="00CC231A"/>
    <w:rsid w:val="00CC5650"/>
    <w:rsid w:val="00CD5785"/>
    <w:rsid w:val="00CE1CCD"/>
    <w:rsid w:val="00CE4E7D"/>
    <w:rsid w:val="00CF6813"/>
    <w:rsid w:val="00D063B7"/>
    <w:rsid w:val="00D07431"/>
    <w:rsid w:val="00D22A7E"/>
    <w:rsid w:val="00D22EB8"/>
    <w:rsid w:val="00D23928"/>
    <w:rsid w:val="00D2569E"/>
    <w:rsid w:val="00D258CD"/>
    <w:rsid w:val="00D32FB2"/>
    <w:rsid w:val="00D37C7B"/>
    <w:rsid w:val="00D419C6"/>
    <w:rsid w:val="00D47DFF"/>
    <w:rsid w:val="00D5155C"/>
    <w:rsid w:val="00D538FB"/>
    <w:rsid w:val="00D62E57"/>
    <w:rsid w:val="00D63376"/>
    <w:rsid w:val="00D70C0F"/>
    <w:rsid w:val="00D73EAB"/>
    <w:rsid w:val="00D807F1"/>
    <w:rsid w:val="00D80AF5"/>
    <w:rsid w:val="00D85F5E"/>
    <w:rsid w:val="00D96B28"/>
    <w:rsid w:val="00DA3FFC"/>
    <w:rsid w:val="00DA45E1"/>
    <w:rsid w:val="00DC2330"/>
    <w:rsid w:val="00DD60A1"/>
    <w:rsid w:val="00DE2C59"/>
    <w:rsid w:val="00DE4834"/>
    <w:rsid w:val="00E00745"/>
    <w:rsid w:val="00E06F9D"/>
    <w:rsid w:val="00E12F61"/>
    <w:rsid w:val="00E16D2D"/>
    <w:rsid w:val="00E17213"/>
    <w:rsid w:val="00E17221"/>
    <w:rsid w:val="00E22D95"/>
    <w:rsid w:val="00E2494E"/>
    <w:rsid w:val="00E24C75"/>
    <w:rsid w:val="00E25232"/>
    <w:rsid w:val="00E33107"/>
    <w:rsid w:val="00E34EE0"/>
    <w:rsid w:val="00E366B3"/>
    <w:rsid w:val="00E618E6"/>
    <w:rsid w:val="00E61D35"/>
    <w:rsid w:val="00E646DD"/>
    <w:rsid w:val="00E66619"/>
    <w:rsid w:val="00E70A27"/>
    <w:rsid w:val="00E730B4"/>
    <w:rsid w:val="00E752EA"/>
    <w:rsid w:val="00E869D3"/>
    <w:rsid w:val="00E869E1"/>
    <w:rsid w:val="00EA3BE5"/>
    <w:rsid w:val="00EA68E7"/>
    <w:rsid w:val="00EB1382"/>
    <w:rsid w:val="00EB21E2"/>
    <w:rsid w:val="00EC0864"/>
    <w:rsid w:val="00EC3560"/>
    <w:rsid w:val="00EC4010"/>
    <w:rsid w:val="00ED14E7"/>
    <w:rsid w:val="00ED3CEE"/>
    <w:rsid w:val="00EE54E8"/>
    <w:rsid w:val="00F0306A"/>
    <w:rsid w:val="00F03148"/>
    <w:rsid w:val="00F11851"/>
    <w:rsid w:val="00F14354"/>
    <w:rsid w:val="00F1683E"/>
    <w:rsid w:val="00F41A00"/>
    <w:rsid w:val="00F44D36"/>
    <w:rsid w:val="00F468E2"/>
    <w:rsid w:val="00F5078A"/>
    <w:rsid w:val="00F508CA"/>
    <w:rsid w:val="00F50CEC"/>
    <w:rsid w:val="00F654C6"/>
    <w:rsid w:val="00F66B5C"/>
    <w:rsid w:val="00F70200"/>
    <w:rsid w:val="00F70B44"/>
    <w:rsid w:val="00F70D99"/>
    <w:rsid w:val="00F72F04"/>
    <w:rsid w:val="00F76FBA"/>
    <w:rsid w:val="00FB1D87"/>
    <w:rsid w:val="00FB21DA"/>
    <w:rsid w:val="00FB38F5"/>
    <w:rsid w:val="00FB5B79"/>
    <w:rsid w:val="00FC0260"/>
    <w:rsid w:val="00FD2880"/>
    <w:rsid w:val="00FD4C8F"/>
    <w:rsid w:val="00FE596F"/>
    <w:rsid w:val="00FF449B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45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2D45"/>
    <w:rPr>
      <w:b/>
      <w:bCs/>
    </w:rPr>
  </w:style>
  <w:style w:type="character" w:customStyle="1" w:styleId="WW8Num2z0">
    <w:name w:val="WW8Num2z0"/>
    <w:rsid w:val="002E2D45"/>
    <w:rPr>
      <w:rFonts w:ascii="Symbol" w:hAnsi="Symbol" w:cs="Symbol"/>
    </w:rPr>
  </w:style>
  <w:style w:type="character" w:customStyle="1" w:styleId="WW8Num2z1">
    <w:name w:val="WW8Num2z1"/>
    <w:rsid w:val="002E2D45"/>
    <w:rPr>
      <w:rFonts w:ascii="Courier New" w:hAnsi="Courier New" w:cs="Courier New"/>
    </w:rPr>
  </w:style>
  <w:style w:type="character" w:customStyle="1" w:styleId="WW8Num2z2">
    <w:name w:val="WW8Num2z2"/>
    <w:rsid w:val="002E2D45"/>
    <w:rPr>
      <w:rFonts w:ascii="Wingdings" w:hAnsi="Wingdings" w:cs="Wingdings"/>
    </w:rPr>
  </w:style>
  <w:style w:type="character" w:customStyle="1" w:styleId="WW8Num3z0">
    <w:name w:val="WW8Num3z0"/>
    <w:rsid w:val="002E2D45"/>
    <w:rPr>
      <w:rFonts w:ascii="Symbol" w:hAnsi="Symbol" w:cs="Symbol"/>
    </w:rPr>
  </w:style>
  <w:style w:type="character" w:customStyle="1" w:styleId="WW8Num3z1">
    <w:name w:val="WW8Num3z1"/>
    <w:rsid w:val="002E2D45"/>
    <w:rPr>
      <w:rFonts w:ascii="Courier New" w:hAnsi="Courier New" w:cs="Courier New"/>
    </w:rPr>
  </w:style>
  <w:style w:type="character" w:customStyle="1" w:styleId="WW8Num3z2">
    <w:name w:val="WW8Num3z2"/>
    <w:rsid w:val="002E2D45"/>
    <w:rPr>
      <w:rFonts w:ascii="Wingdings" w:hAnsi="Wingdings" w:cs="Wingdings"/>
    </w:rPr>
  </w:style>
  <w:style w:type="character" w:customStyle="1" w:styleId="WW8Num4z0">
    <w:name w:val="WW8Num4z0"/>
    <w:rsid w:val="002E2D45"/>
    <w:rPr>
      <w:rFonts w:ascii="Symbol" w:hAnsi="Symbol" w:cs="Symbol"/>
    </w:rPr>
  </w:style>
  <w:style w:type="character" w:customStyle="1" w:styleId="WW8Num4z1">
    <w:name w:val="WW8Num4z1"/>
    <w:rsid w:val="002E2D45"/>
    <w:rPr>
      <w:rFonts w:ascii="Courier New" w:hAnsi="Courier New" w:cs="Courier New"/>
    </w:rPr>
  </w:style>
  <w:style w:type="character" w:customStyle="1" w:styleId="WW8Num4z2">
    <w:name w:val="WW8Num4z2"/>
    <w:rsid w:val="002E2D45"/>
    <w:rPr>
      <w:rFonts w:ascii="Wingdings" w:hAnsi="Wingdings" w:cs="Wingdings"/>
    </w:rPr>
  </w:style>
  <w:style w:type="character" w:customStyle="1" w:styleId="WW8Num5z0">
    <w:name w:val="WW8Num5z0"/>
    <w:rsid w:val="002E2D45"/>
    <w:rPr>
      <w:i/>
      <w:iCs/>
      <w:color w:val="00000A"/>
    </w:rPr>
  </w:style>
  <w:style w:type="character" w:customStyle="1" w:styleId="WW8Num6z0">
    <w:name w:val="WW8Num6z0"/>
    <w:rsid w:val="002E2D45"/>
    <w:rPr>
      <w:rFonts w:ascii="Symbol" w:hAnsi="Symbol" w:cs="Symbol"/>
    </w:rPr>
  </w:style>
  <w:style w:type="character" w:customStyle="1" w:styleId="WW8Num6z1">
    <w:name w:val="WW8Num6z1"/>
    <w:rsid w:val="002E2D45"/>
    <w:rPr>
      <w:rFonts w:ascii="Courier New" w:hAnsi="Courier New" w:cs="Courier New"/>
    </w:rPr>
  </w:style>
  <w:style w:type="character" w:customStyle="1" w:styleId="WW8Num6z2">
    <w:name w:val="WW8Num6z2"/>
    <w:rsid w:val="002E2D45"/>
    <w:rPr>
      <w:rFonts w:ascii="Wingdings" w:hAnsi="Wingdings" w:cs="Wingdings"/>
    </w:rPr>
  </w:style>
  <w:style w:type="character" w:customStyle="1" w:styleId="WW8Num7z0">
    <w:name w:val="WW8Num7z0"/>
    <w:rsid w:val="002E2D45"/>
    <w:rPr>
      <w:rFonts w:ascii="Symbol" w:hAnsi="Symbol" w:cs="Symbol"/>
    </w:rPr>
  </w:style>
  <w:style w:type="character" w:customStyle="1" w:styleId="WW8Num7z1">
    <w:name w:val="WW8Num7z1"/>
    <w:rsid w:val="002E2D45"/>
    <w:rPr>
      <w:rFonts w:ascii="Courier New" w:hAnsi="Courier New" w:cs="Courier New"/>
    </w:rPr>
  </w:style>
  <w:style w:type="character" w:customStyle="1" w:styleId="WW8Num7z2">
    <w:name w:val="WW8Num7z2"/>
    <w:rsid w:val="002E2D45"/>
    <w:rPr>
      <w:rFonts w:ascii="Wingdings" w:hAnsi="Wingdings" w:cs="Wingdings"/>
    </w:rPr>
  </w:style>
  <w:style w:type="character" w:customStyle="1" w:styleId="WW8Num10z0">
    <w:name w:val="WW8Num10z0"/>
    <w:rsid w:val="002E2D45"/>
    <w:rPr>
      <w:i/>
      <w:iCs/>
    </w:rPr>
  </w:style>
  <w:style w:type="character" w:customStyle="1" w:styleId="WW8Num11z0">
    <w:name w:val="WW8Num11z0"/>
    <w:rsid w:val="002E2D45"/>
    <w:rPr>
      <w:rFonts w:ascii="Symbol" w:hAnsi="Symbol" w:cs="Symbol"/>
    </w:rPr>
  </w:style>
  <w:style w:type="character" w:customStyle="1" w:styleId="WW8Num11z1">
    <w:name w:val="WW8Num11z1"/>
    <w:rsid w:val="002E2D45"/>
    <w:rPr>
      <w:rFonts w:ascii="Courier New" w:hAnsi="Courier New" w:cs="Courier New"/>
    </w:rPr>
  </w:style>
  <w:style w:type="character" w:customStyle="1" w:styleId="WW8Num11z2">
    <w:name w:val="WW8Num11z2"/>
    <w:rsid w:val="002E2D45"/>
    <w:rPr>
      <w:rFonts w:ascii="Wingdings" w:hAnsi="Wingdings" w:cs="Wingdings"/>
    </w:rPr>
  </w:style>
  <w:style w:type="character" w:customStyle="1" w:styleId="WW8Num17z0">
    <w:name w:val="WW8Num17z0"/>
    <w:rsid w:val="002E2D45"/>
    <w:rPr>
      <w:rFonts w:ascii="Symbol" w:hAnsi="Symbol" w:cs="OpenSymbol"/>
    </w:rPr>
  </w:style>
  <w:style w:type="character" w:customStyle="1" w:styleId="WW8Num20z0">
    <w:name w:val="WW8Num20z0"/>
    <w:rsid w:val="002E2D45"/>
    <w:rPr>
      <w:rFonts w:ascii="Symbol" w:hAnsi="Symbol" w:cs="OpenSymbol"/>
    </w:rPr>
  </w:style>
  <w:style w:type="character" w:customStyle="1" w:styleId="Absatz-Standardschriftart">
    <w:name w:val="Absatz-Standardschriftart"/>
    <w:rsid w:val="002E2D45"/>
  </w:style>
  <w:style w:type="character" w:customStyle="1" w:styleId="1">
    <w:name w:val="Основной шрифт абзаца1"/>
    <w:rsid w:val="002E2D45"/>
  </w:style>
  <w:style w:type="character" w:customStyle="1" w:styleId="a3">
    <w:name w:val="Верхний колонтитул Знак"/>
    <w:rsid w:val="002E2D45"/>
    <w:rPr>
      <w:sz w:val="24"/>
      <w:szCs w:val="24"/>
    </w:rPr>
  </w:style>
  <w:style w:type="character" w:customStyle="1" w:styleId="a4">
    <w:name w:val="Нижний колонтитул Знак"/>
    <w:uiPriority w:val="99"/>
    <w:rsid w:val="002E2D45"/>
    <w:rPr>
      <w:sz w:val="24"/>
      <w:szCs w:val="24"/>
    </w:rPr>
  </w:style>
  <w:style w:type="character" w:customStyle="1" w:styleId="a5">
    <w:name w:val="Основной текст Знак"/>
    <w:rsid w:val="002E2D45"/>
    <w:rPr>
      <w:sz w:val="24"/>
      <w:szCs w:val="24"/>
    </w:rPr>
  </w:style>
  <w:style w:type="character" w:customStyle="1" w:styleId="a6">
    <w:name w:val="Текст сноски Знак"/>
    <w:basedOn w:val="1"/>
    <w:rsid w:val="002E2D45"/>
  </w:style>
  <w:style w:type="character" w:customStyle="1" w:styleId="10">
    <w:name w:val="Знак сноски1"/>
    <w:rsid w:val="002E2D45"/>
    <w:rPr>
      <w:vertAlign w:val="superscript"/>
    </w:rPr>
  </w:style>
  <w:style w:type="character" w:customStyle="1" w:styleId="ListLabel1">
    <w:name w:val="ListLabel 1"/>
    <w:rsid w:val="002E2D45"/>
    <w:rPr>
      <w:rFonts w:eastAsia="Times New Roman"/>
    </w:rPr>
  </w:style>
  <w:style w:type="character" w:customStyle="1" w:styleId="ListLabel2">
    <w:name w:val="ListLabel 2"/>
    <w:rsid w:val="002E2D45"/>
    <w:rPr>
      <w:rFonts w:cs="Courier New"/>
    </w:rPr>
  </w:style>
  <w:style w:type="character" w:customStyle="1" w:styleId="ListLabel3">
    <w:name w:val="ListLabel 3"/>
    <w:rsid w:val="002E2D45"/>
    <w:rPr>
      <w:rFonts w:cs="Wingdings"/>
    </w:rPr>
  </w:style>
  <w:style w:type="character" w:customStyle="1" w:styleId="ListLabel4">
    <w:name w:val="ListLabel 4"/>
    <w:rsid w:val="002E2D45"/>
    <w:rPr>
      <w:rFonts w:cs="Symbol"/>
    </w:rPr>
  </w:style>
  <w:style w:type="character" w:customStyle="1" w:styleId="ListLabel5">
    <w:name w:val="ListLabel 5"/>
    <w:rsid w:val="002E2D45"/>
    <w:rPr>
      <w:rFonts w:cs="Symbol"/>
      <w:sz w:val="20"/>
      <w:szCs w:val="20"/>
    </w:rPr>
  </w:style>
  <w:style w:type="character" w:customStyle="1" w:styleId="ListLabel6">
    <w:name w:val="ListLabel 6"/>
    <w:rsid w:val="002E2D45"/>
    <w:rPr>
      <w:rFonts w:cs="Courier New"/>
      <w:sz w:val="20"/>
      <w:szCs w:val="20"/>
    </w:rPr>
  </w:style>
  <w:style w:type="character" w:customStyle="1" w:styleId="ListLabel7">
    <w:name w:val="ListLabel 7"/>
    <w:rsid w:val="002E2D45"/>
    <w:rPr>
      <w:rFonts w:cs="Wingdings"/>
      <w:sz w:val="20"/>
      <w:szCs w:val="20"/>
    </w:rPr>
  </w:style>
  <w:style w:type="character" w:customStyle="1" w:styleId="ListLabel8">
    <w:name w:val="ListLabel 8"/>
    <w:rsid w:val="002E2D45"/>
    <w:rPr>
      <w:b/>
      <w:bCs/>
    </w:rPr>
  </w:style>
  <w:style w:type="character" w:customStyle="1" w:styleId="ListLabel9">
    <w:name w:val="ListLabel 9"/>
    <w:rsid w:val="002E2D45"/>
    <w:rPr>
      <w:i/>
      <w:iCs/>
      <w:color w:val="00000A"/>
    </w:rPr>
  </w:style>
  <w:style w:type="character" w:customStyle="1" w:styleId="ListLabel10">
    <w:name w:val="ListLabel 10"/>
    <w:rsid w:val="002E2D45"/>
    <w:rPr>
      <w:i/>
      <w:iCs/>
    </w:rPr>
  </w:style>
  <w:style w:type="character" w:customStyle="1" w:styleId="a7">
    <w:name w:val="Символ сноски"/>
    <w:rsid w:val="002E2D45"/>
  </w:style>
  <w:style w:type="character" w:styleId="a8">
    <w:name w:val="footnote reference"/>
    <w:rsid w:val="002E2D45"/>
    <w:rPr>
      <w:vertAlign w:val="superscript"/>
    </w:rPr>
  </w:style>
  <w:style w:type="character" w:customStyle="1" w:styleId="a9">
    <w:name w:val="Символ нумерации"/>
    <w:rsid w:val="002E2D45"/>
  </w:style>
  <w:style w:type="character" w:customStyle="1" w:styleId="aa">
    <w:name w:val="Маркеры списка"/>
    <w:rsid w:val="002E2D45"/>
    <w:rPr>
      <w:rFonts w:ascii="OpenSymbol" w:eastAsia="OpenSymbol" w:hAnsi="OpenSymbol" w:cs="OpenSymbol"/>
    </w:rPr>
  </w:style>
  <w:style w:type="character" w:customStyle="1" w:styleId="ab">
    <w:name w:val="Символы концевой сноски"/>
    <w:rsid w:val="002E2D45"/>
    <w:rPr>
      <w:vertAlign w:val="superscript"/>
    </w:rPr>
  </w:style>
  <w:style w:type="character" w:customStyle="1" w:styleId="WW-">
    <w:name w:val="WW-Символы концевой сноски"/>
    <w:rsid w:val="002E2D45"/>
  </w:style>
  <w:style w:type="character" w:styleId="ac">
    <w:name w:val="endnote reference"/>
    <w:rsid w:val="002E2D45"/>
    <w:rPr>
      <w:vertAlign w:val="superscript"/>
    </w:rPr>
  </w:style>
  <w:style w:type="paragraph" w:customStyle="1" w:styleId="ad">
    <w:name w:val="Заголовок"/>
    <w:basedOn w:val="a"/>
    <w:next w:val="ae"/>
    <w:rsid w:val="002E2D45"/>
    <w:pPr>
      <w:keepNext/>
      <w:spacing w:before="240" w:after="120"/>
    </w:pPr>
    <w:rPr>
      <w:rFonts w:eastAsia="Microsoft YaHei"/>
      <w:sz w:val="28"/>
      <w:szCs w:val="28"/>
    </w:rPr>
  </w:style>
  <w:style w:type="paragraph" w:styleId="ae">
    <w:name w:val="Body Text"/>
    <w:basedOn w:val="a"/>
    <w:rsid w:val="002E2D45"/>
    <w:pPr>
      <w:jc w:val="both"/>
    </w:pPr>
  </w:style>
  <w:style w:type="paragraph" w:styleId="af">
    <w:name w:val="List"/>
    <w:basedOn w:val="ae"/>
    <w:rsid w:val="002E2D45"/>
  </w:style>
  <w:style w:type="paragraph" w:customStyle="1" w:styleId="11">
    <w:name w:val="Название1"/>
    <w:basedOn w:val="a"/>
    <w:rsid w:val="002E2D45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2E2D45"/>
    <w:pPr>
      <w:suppressLineNumbers/>
    </w:pPr>
  </w:style>
  <w:style w:type="paragraph" w:customStyle="1" w:styleId="western">
    <w:name w:val="western"/>
    <w:basedOn w:val="a"/>
    <w:rsid w:val="002E2D45"/>
    <w:pPr>
      <w:spacing w:before="28" w:after="28"/>
    </w:pPr>
  </w:style>
  <w:style w:type="paragraph" w:styleId="af0">
    <w:name w:val="header"/>
    <w:basedOn w:val="a"/>
    <w:rsid w:val="002E2D45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2E2D45"/>
    <w:pPr>
      <w:suppressLineNumbers/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2E2D4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2E2D45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4">
    <w:name w:val="Абзац списка1"/>
    <w:basedOn w:val="a"/>
    <w:rsid w:val="002E2D45"/>
    <w:pPr>
      <w:ind w:left="720"/>
    </w:pPr>
  </w:style>
  <w:style w:type="paragraph" w:customStyle="1" w:styleId="15">
    <w:name w:val="Текст сноски1"/>
    <w:basedOn w:val="a"/>
    <w:rsid w:val="002E2D45"/>
    <w:rPr>
      <w:sz w:val="20"/>
      <w:szCs w:val="20"/>
    </w:rPr>
  </w:style>
  <w:style w:type="paragraph" w:styleId="af2">
    <w:name w:val="footnote text"/>
    <w:basedOn w:val="a"/>
    <w:rsid w:val="002E2D45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rsid w:val="002E2D45"/>
    <w:pPr>
      <w:suppressLineNumbers/>
    </w:pPr>
  </w:style>
  <w:style w:type="paragraph" w:customStyle="1" w:styleId="af4">
    <w:name w:val="Заголовок таблицы"/>
    <w:basedOn w:val="af3"/>
    <w:rsid w:val="002E2D45"/>
    <w:pPr>
      <w:jc w:val="center"/>
    </w:pPr>
    <w:rPr>
      <w:b/>
      <w:bCs/>
    </w:rPr>
  </w:style>
  <w:style w:type="paragraph" w:customStyle="1" w:styleId="16">
    <w:name w:val="Без интервала1"/>
    <w:rsid w:val="0038383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26549B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54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153F96"/>
    <w:pPr>
      <w:ind w:left="720"/>
      <w:contextualSpacing/>
    </w:pPr>
    <w:rPr>
      <w:szCs w:val="21"/>
    </w:rPr>
  </w:style>
  <w:style w:type="table" w:styleId="af8">
    <w:name w:val="Table Grid"/>
    <w:basedOn w:val="a1"/>
    <w:uiPriority w:val="59"/>
    <w:rsid w:val="006F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43FA-6B03-4A99-869A-8E3DD7A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класс</vt:lpstr>
    </vt:vector>
  </TitlesOfParts>
  <Company>META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класс</dc:title>
  <dc:creator>Ася</dc:creator>
  <cp:lastModifiedBy>Admin</cp:lastModifiedBy>
  <cp:revision>307</cp:revision>
  <cp:lastPrinted>2019-07-22T09:58:00Z</cp:lastPrinted>
  <dcterms:created xsi:type="dcterms:W3CDTF">2013-02-11T12:02:00Z</dcterms:created>
  <dcterms:modified xsi:type="dcterms:W3CDTF">2019-09-19T06:46:00Z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